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078F" w14:textId="509BAFED" w:rsidR="00386E64" w:rsidRPr="00894800" w:rsidRDefault="00386E64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894800">
        <w:rPr>
          <w:rFonts w:ascii="Arial" w:hAnsi="Arial" w:cs="Arial"/>
          <w:b/>
          <w:bCs/>
          <w:szCs w:val="20"/>
        </w:rPr>
        <w:t>LOUISIANA DISTRICT ATTORNEYS' RETIREMENT SYSTEM</w:t>
      </w:r>
    </w:p>
    <w:p w14:paraId="378EAD1A" w14:textId="22D0CA6B" w:rsidR="005F4044" w:rsidRPr="00F649E2" w:rsidRDefault="00386E64" w:rsidP="00750A56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Board of Trustees Meeting </w:t>
      </w:r>
      <w:r w:rsidR="005E30F1" w:rsidRPr="00F649E2">
        <w:rPr>
          <w:rFonts w:ascii="Arial" w:hAnsi="Arial" w:cs="Arial"/>
          <w:b/>
          <w:bCs/>
          <w:sz w:val="20"/>
          <w:szCs w:val="20"/>
        </w:rPr>
        <w:t>–</w:t>
      </w:r>
      <w:r w:rsidRPr="00F649E2">
        <w:rPr>
          <w:rFonts w:ascii="Arial" w:hAnsi="Arial" w:cs="Arial"/>
          <w:b/>
          <w:bCs/>
          <w:sz w:val="20"/>
          <w:szCs w:val="20"/>
        </w:rPr>
        <w:t xml:space="preserve"> </w:t>
      </w:r>
      <w:r w:rsidR="00B24C2B">
        <w:rPr>
          <w:rFonts w:ascii="Arial" w:hAnsi="Arial" w:cs="Arial"/>
          <w:b/>
          <w:bCs/>
          <w:sz w:val="20"/>
          <w:szCs w:val="20"/>
        </w:rPr>
        <w:t>January 1</w:t>
      </w:r>
      <w:r w:rsidR="00F83051">
        <w:rPr>
          <w:rFonts w:ascii="Arial" w:hAnsi="Arial" w:cs="Arial"/>
          <w:b/>
          <w:bCs/>
          <w:sz w:val="20"/>
          <w:szCs w:val="20"/>
        </w:rPr>
        <w:t>7</w:t>
      </w:r>
      <w:r w:rsidR="002C1156">
        <w:rPr>
          <w:rFonts w:ascii="Arial" w:hAnsi="Arial" w:cs="Arial"/>
          <w:b/>
          <w:bCs/>
          <w:sz w:val="20"/>
          <w:szCs w:val="20"/>
        </w:rPr>
        <w:t>, 201</w:t>
      </w:r>
      <w:r w:rsidR="00B24C2B">
        <w:rPr>
          <w:rFonts w:ascii="Arial" w:hAnsi="Arial" w:cs="Arial"/>
          <w:b/>
          <w:bCs/>
          <w:sz w:val="20"/>
          <w:szCs w:val="20"/>
        </w:rPr>
        <w:t>9</w:t>
      </w:r>
      <w:r w:rsidR="00D57C2A">
        <w:rPr>
          <w:rFonts w:ascii="Arial" w:hAnsi="Arial" w:cs="Arial"/>
          <w:b/>
          <w:bCs/>
          <w:sz w:val="20"/>
          <w:szCs w:val="20"/>
        </w:rPr>
        <w:t xml:space="preserve"> </w:t>
      </w:r>
      <w:r w:rsidR="002C1156">
        <w:rPr>
          <w:rFonts w:ascii="Arial" w:hAnsi="Arial" w:cs="Arial"/>
          <w:b/>
          <w:bCs/>
          <w:sz w:val="20"/>
          <w:szCs w:val="20"/>
        </w:rPr>
        <w:t>–</w:t>
      </w:r>
      <w:r w:rsidR="00D57C2A">
        <w:rPr>
          <w:rFonts w:ascii="Arial" w:hAnsi="Arial" w:cs="Arial"/>
          <w:b/>
          <w:bCs/>
          <w:sz w:val="20"/>
          <w:szCs w:val="20"/>
        </w:rPr>
        <w:t xml:space="preserve"> </w:t>
      </w:r>
      <w:r w:rsidR="00B24C2B">
        <w:rPr>
          <w:rFonts w:ascii="Arial" w:hAnsi="Arial" w:cs="Arial"/>
          <w:b/>
          <w:bCs/>
          <w:sz w:val="20"/>
          <w:szCs w:val="20"/>
        </w:rPr>
        <w:t>Baton Rouge</w:t>
      </w:r>
      <w:r w:rsidR="00D57C2A">
        <w:rPr>
          <w:rFonts w:ascii="Arial" w:hAnsi="Arial" w:cs="Arial"/>
          <w:b/>
          <w:bCs/>
          <w:sz w:val="20"/>
          <w:szCs w:val="20"/>
        </w:rPr>
        <w:t>, Louisiana</w:t>
      </w:r>
    </w:p>
    <w:p w14:paraId="7793821A" w14:textId="77777777" w:rsidR="00280982" w:rsidRPr="00F649E2" w:rsidRDefault="00280982">
      <w:pPr>
        <w:tabs>
          <w:tab w:val="center" w:pos="4680"/>
        </w:tabs>
        <w:rPr>
          <w:rFonts w:ascii="Arial" w:hAnsi="Arial" w:cs="Arial"/>
          <w:b/>
          <w:bCs/>
          <w:sz w:val="20"/>
          <w:szCs w:val="20"/>
        </w:rPr>
      </w:pPr>
    </w:p>
    <w:p w14:paraId="70F32078" w14:textId="77777777" w:rsidR="00153B98" w:rsidRPr="00F649E2" w:rsidRDefault="00386E64" w:rsidP="00280982">
      <w:pPr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AGENDA</w:t>
      </w:r>
    </w:p>
    <w:p w14:paraId="3A3193B4" w14:textId="77777777" w:rsidR="00386E64" w:rsidRPr="00F649E2" w:rsidRDefault="00386E64">
      <w:pPr>
        <w:tabs>
          <w:tab w:val="center" w:pos="4680"/>
        </w:tabs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ab/>
      </w:r>
    </w:p>
    <w:p w14:paraId="1AFC40D3" w14:textId="77777777" w:rsidR="00386E64" w:rsidRPr="00F649E2" w:rsidRDefault="00386E64" w:rsidP="00BE2678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ind w:hanging="720"/>
        <w:rPr>
          <w:rFonts w:ascii="Arial" w:hAnsi="Arial" w:cs="Arial"/>
          <w:b/>
          <w:bCs/>
          <w:sz w:val="20"/>
          <w:szCs w:val="20"/>
          <w:u w:val="single"/>
        </w:rPr>
      </w:pPr>
      <w:r w:rsidRPr="00F649E2">
        <w:rPr>
          <w:rFonts w:ascii="Arial" w:hAnsi="Arial" w:cs="Arial"/>
          <w:b/>
          <w:bCs/>
          <w:sz w:val="20"/>
          <w:szCs w:val="20"/>
          <w:u w:val="single"/>
        </w:rPr>
        <w:t>Roll Call</w:t>
      </w:r>
    </w:p>
    <w:p w14:paraId="5A4FAFB9" w14:textId="77777777" w:rsidR="00C66BA9" w:rsidRPr="00F649E2" w:rsidRDefault="00C66BA9" w:rsidP="00C66BA9">
      <w:pPr>
        <w:ind w:left="1080"/>
        <w:rPr>
          <w:rFonts w:ascii="Arial" w:hAnsi="Arial" w:cs="Arial"/>
          <w:b/>
          <w:bCs/>
          <w:sz w:val="20"/>
          <w:szCs w:val="20"/>
        </w:rPr>
      </w:pPr>
    </w:p>
    <w:p w14:paraId="3E153A94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Anthony G. Falterman</w:t>
      </w:r>
      <w:r w:rsidR="00D427AB">
        <w:rPr>
          <w:rFonts w:ascii="Arial" w:hAnsi="Arial" w:cs="Arial"/>
          <w:b/>
          <w:bCs/>
          <w:sz w:val="20"/>
          <w:szCs w:val="20"/>
        </w:rPr>
        <w:t>, Chairman</w:t>
      </w:r>
    </w:p>
    <w:p w14:paraId="4F750898" w14:textId="77777777" w:rsidR="007E5619" w:rsidRPr="00F649E2" w:rsidRDefault="007E5619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Don M. Burkett</w:t>
      </w:r>
    </w:p>
    <w:p w14:paraId="57D79E56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David W. Burton</w:t>
      </w:r>
    </w:p>
    <w:p w14:paraId="05E23165" w14:textId="77777777" w:rsidR="006B32A5" w:rsidRPr="00F649E2" w:rsidRDefault="006B32A5" w:rsidP="006B32A5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Dale Lee</w:t>
      </w:r>
    </w:p>
    <w:p w14:paraId="518DB599" w14:textId="77777777" w:rsidR="00386E64" w:rsidRPr="00F649E2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Scott M. Perrilloux</w:t>
      </w:r>
    </w:p>
    <w:p w14:paraId="447C9A7B" w14:textId="77777777" w:rsidR="006B32A5" w:rsidRPr="00F649E2" w:rsidRDefault="006B32A5" w:rsidP="006B32A5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S. Andrew Shealy</w:t>
      </w:r>
    </w:p>
    <w:p w14:paraId="7B3F29BC" w14:textId="77777777" w:rsidR="00386E64" w:rsidRDefault="00386E6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J. Reed Walters</w:t>
      </w:r>
    </w:p>
    <w:p w14:paraId="41311552" w14:textId="2B0B6760" w:rsidR="008675E1" w:rsidRPr="00F649E2" w:rsidRDefault="008675E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 xml:space="preserve">Rep. </w:t>
      </w:r>
      <w:r w:rsidR="006342AB">
        <w:rPr>
          <w:rFonts w:ascii="Arial" w:hAnsi="Arial" w:cs="Arial"/>
          <w:b/>
          <w:bCs/>
          <w:sz w:val="20"/>
          <w:szCs w:val="20"/>
        </w:rPr>
        <w:t xml:space="preserve">Mark </w:t>
      </w:r>
      <w:r w:rsidR="00626CE8" w:rsidRPr="00F649E2">
        <w:rPr>
          <w:rFonts w:ascii="Arial" w:hAnsi="Arial" w:cs="Arial"/>
          <w:b/>
          <w:bCs/>
          <w:sz w:val="20"/>
          <w:szCs w:val="20"/>
        </w:rPr>
        <w:t>Abraham</w:t>
      </w:r>
    </w:p>
    <w:p w14:paraId="130BC6BB" w14:textId="77777777" w:rsidR="008675E1" w:rsidRPr="00F649E2" w:rsidRDefault="008675E1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Sen. Barrow Peacock</w:t>
      </w:r>
    </w:p>
    <w:p w14:paraId="45D3A28A" w14:textId="77777777" w:rsidR="009512AA" w:rsidRPr="00F649E2" w:rsidRDefault="009512AA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630F6139" w14:textId="77777777" w:rsidR="00386E64" w:rsidRPr="00F649E2" w:rsidRDefault="00386E6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2.</w:t>
      </w:r>
      <w:r w:rsidRPr="00F649E2">
        <w:rPr>
          <w:rFonts w:ascii="Arial" w:hAnsi="Arial" w:cs="Arial"/>
          <w:b/>
          <w:bCs/>
          <w:sz w:val="20"/>
          <w:szCs w:val="20"/>
        </w:rPr>
        <w:tab/>
        <w:t>Conflicts Disclosure</w:t>
      </w:r>
    </w:p>
    <w:p w14:paraId="6011A06C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1F442B79" w14:textId="502296EB" w:rsidR="00386E64" w:rsidRPr="00F649E2" w:rsidRDefault="00EF2215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3.</w:t>
      </w:r>
      <w:r w:rsidRPr="00F649E2">
        <w:rPr>
          <w:rFonts w:ascii="Arial" w:hAnsi="Arial" w:cs="Arial"/>
          <w:b/>
          <w:bCs/>
          <w:sz w:val="20"/>
          <w:szCs w:val="20"/>
        </w:rPr>
        <w:tab/>
        <w:t xml:space="preserve">Minutes of the meeting </w:t>
      </w:r>
      <w:r w:rsidR="00F64105">
        <w:rPr>
          <w:rFonts w:ascii="Arial" w:hAnsi="Arial" w:cs="Arial"/>
          <w:b/>
          <w:bCs/>
          <w:sz w:val="20"/>
          <w:szCs w:val="20"/>
        </w:rPr>
        <w:t xml:space="preserve">of </w:t>
      </w:r>
      <w:r w:rsidR="008C48F6">
        <w:rPr>
          <w:rFonts w:ascii="Arial" w:hAnsi="Arial" w:cs="Arial"/>
          <w:b/>
          <w:bCs/>
          <w:sz w:val="20"/>
          <w:szCs w:val="20"/>
        </w:rPr>
        <w:t>January 17, 2019</w:t>
      </w:r>
    </w:p>
    <w:p w14:paraId="15448B70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01A6104C" w14:textId="4FEFB7DA" w:rsidR="00386E64" w:rsidRPr="00F649E2" w:rsidRDefault="00386E64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649E2">
        <w:rPr>
          <w:rFonts w:ascii="Arial" w:hAnsi="Arial" w:cs="Arial"/>
          <w:b/>
          <w:bCs/>
          <w:sz w:val="20"/>
          <w:szCs w:val="20"/>
        </w:rPr>
        <w:t>4.</w:t>
      </w:r>
      <w:r w:rsidRPr="00F649E2">
        <w:rPr>
          <w:rFonts w:ascii="Arial" w:hAnsi="Arial" w:cs="Arial"/>
          <w:b/>
          <w:bCs/>
          <w:sz w:val="20"/>
          <w:szCs w:val="20"/>
        </w:rPr>
        <w:tab/>
        <w:t xml:space="preserve">Financial Statements for </w:t>
      </w:r>
      <w:r w:rsidR="008C48F6">
        <w:rPr>
          <w:rFonts w:ascii="Arial" w:hAnsi="Arial" w:cs="Arial"/>
          <w:b/>
          <w:bCs/>
          <w:sz w:val="20"/>
          <w:szCs w:val="20"/>
        </w:rPr>
        <w:t>January and February 2019</w:t>
      </w:r>
    </w:p>
    <w:p w14:paraId="5ACBE775" w14:textId="77777777" w:rsidR="00386E64" w:rsidRPr="00F649E2" w:rsidRDefault="00386E64">
      <w:pPr>
        <w:rPr>
          <w:rFonts w:ascii="Arial" w:hAnsi="Arial" w:cs="Arial"/>
          <w:b/>
          <w:bCs/>
          <w:sz w:val="20"/>
          <w:szCs w:val="20"/>
        </w:rPr>
      </w:pPr>
    </w:p>
    <w:p w14:paraId="35266ECC" w14:textId="3BC3C15E" w:rsidR="000259E1" w:rsidRDefault="00B15B10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R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etirement</w:t>
      </w:r>
      <w:r w:rsidR="00EF2215" w:rsidRPr="00B15B10">
        <w:rPr>
          <w:rFonts w:ascii="Arial" w:hAnsi="Arial" w:cs="Arial"/>
          <w:b/>
          <w:bCs/>
          <w:sz w:val="20"/>
          <w:szCs w:val="20"/>
        </w:rPr>
        <w:t>(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s</w:t>
      </w:r>
      <w:r w:rsidR="00EF2215" w:rsidRPr="00B15B10">
        <w:rPr>
          <w:rFonts w:ascii="Arial" w:hAnsi="Arial" w:cs="Arial"/>
          <w:b/>
          <w:bCs/>
          <w:sz w:val="20"/>
          <w:szCs w:val="20"/>
        </w:rPr>
        <w:t>)</w:t>
      </w:r>
      <w:r w:rsidR="00386E64" w:rsidRPr="00B15B10">
        <w:rPr>
          <w:rFonts w:ascii="Arial" w:hAnsi="Arial" w:cs="Arial"/>
          <w:b/>
          <w:bCs/>
          <w:sz w:val="20"/>
          <w:szCs w:val="20"/>
        </w:rPr>
        <w:t>:</w:t>
      </w:r>
    </w:p>
    <w:p w14:paraId="5D2EFF22" w14:textId="434EB684" w:rsidR="00A54831" w:rsidRDefault="00A54831" w:rsidP="00A54831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16F3C7B2" w14:textId="77777777" w:rsidR="000259E1" w:rsidRDefault="000259E1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2B896CAC" w14:textId="190761E9" w:rsidR="000259E1" w:rsidRDefault="000259E1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Retiree Death</w:t>
      </w:r>
      <w:r w:rsidR="00BE2678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BE2678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B43D679" w14:textId="77777777" w:rsidR="00BE2678" w:rsidRDefault="00BE2678" w:rsidP="00B15B10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63BFAA29" w14:textId="7360275B" w:rsidR="00BE2678" w:rsidRPr="008C48F6" w:rsidRDefault="00BE2678" w:rsidP="008C48F6">
      <w:pPr>
        <w:tabs>
          <w:tab w:val="left" w:pos="-1440"/>
        </w:tabs>
        <w:ind w:left="1080"/>
        <w:rPr>
          <w:rFonts w:ascii="Arial" w:hAnsi="Arial" w:cs="Arial"/>
          <w:b/>
          <w:bCs/>
          <w:sz w:val="20"/>
          <w:szCs w:val="20"/>
        </w:rPr>
      </w:pPr>
    </w:p>
    <w:p w14:paraId="4EB2ED5D" w14:textId="77777777" w:rsidR="00741FCD" w:rsidRDefault="00741FCD" w:rsidP="00BE2678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70C0F691" w14:textId="77777777" w:rsidR="006C0A33" w:rsidRDefault="00FA0C12" w:rsidP="0061219B">
      <w:pPr>
        <w:tabs>
          <w:tab w:val="left" w:pos="-1440"/>
          <w:tab w:val="left" w:pos="1080"/>
          <w:tab w:val="left" w:pos="180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bookmarkStart w:id="0" w:name="_Hlk534799482"/>
      <w:r w:rsidR="00510A12">
        <w:rPr>
          <w:rFonts w:ascii="Arial" w:hAnsi="Arial" w:cs="Arial"/>
          <w:b/>
          <w:bCs/>
          <w:sz w:val="20"/>
          <w:szCs w:val="20"/>
        </w:rPr>
        <w:t>.</w:t>
      </w:r>
      <w:r w:rsidR="00510A12">
        <w:rPr>
          <w:rFonts w:ascii="Arial" w:hAnsi="Arial" w:cs="Arial"/>
          <w:b/>
          <w:bCs/>
          <w:sz w:val="20"/>
          <w:szCs w:val="20"/>
        </w:rPr>
        <w:tab/>
      </w:r>
      <w:bookmarkStart w:id="1" w:name="_Hlk534799917"/>
      <w:r w:rsidR="00BE2678">
        <w:rPr>
          <w:rFonts w:ascii="Arial" w:hAnsi="Arial" w:cs="Arial"/>
          <w:b/>
          <w:bCs/>
          <w:sz w:val="20"/>
          <w:szCs w:val="20"/>
        </w:rPr>
        <w:t>John Vann – Investments</w:t>
      </w:r>
    </w:p>
    <w:p w14:paraId="2A8E1145" w14:textId="5355555B" w:rsidR="00AB6106" w:rsidRPr="0061219B" w:rsidRDefault="006C0A33" w:rsidP="0061219B">
      <w:pPr>
        <w:tabs>
          <w:tab w:val="left" w:pos="-1440"/>
          <w:tab w:val="left" w:pos="1080"/>
          <w:tab w:val="left" w:pos="180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a.</w:t>
      </w:r>
      <w:r w:rsidR="00510A12">
        <w:rPr>
          <w:rFonts w:ascii="Arial" w:hAnsi="Arial" w:cs="Arial"/>
          <w:b/>
          <w:bCs/>
          <w:sz w:val="20"/>
          <w:szCs w:val="20"/>
        </w:rPr>
        <w:tab/>
      </w:r>
      <w:r w:rsidR="00AB6106" w:rsidRPr="0061219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Jack Lazzaro, TCW</w:t>
      </w:r>
    </w:p>
    <w:bookmarkEnd w:id="0"/>
    <w:bookmarkEnd w:id="1"/>
    <w:p w14:paraId="0662D8C7" w14:textId="117860E7" w:rsidR="00085ADD" w:rsidRDefault="00FA7E85" w:rsidP="003070A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11FDF828" w14:textId="77777777" w:rsidR="00085ADD" w:rsidRDefault="00085ADD" w:rsidP="003070A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</w:p>
    <w:p w14:paraId="54332785" w14:textId="06AC549B" w:rsidR="008C48F6" w:rsidRDefault="0061219B" w:rsidP="008C48F6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085ADD">
        <w:rPr>
          <w:rFonts w:ascii="Arial" w:hAnsi="Arial" w:cs="Arial"/>
          <w:b/>
          <w:bCs/>
          <w:sz w:val="20"/>
          <w:szCs w:val="20"/>
        </w:rPr>
        <w:t>.</w:t>
      </w:r>
      <w:r w:rsidR="00085ADD">
        <w:rPr>
          <w:rFonts w:ascii="Arial" w:hAnsi="Arial" w:cs="Arial"/>
          <w:b/>
          <w:bCs/>
          <w:sz w:val="20"/>
          <w:szCs w:val="20"/>
        </w:rPr>
        <w:tab/>
      </w:r>
      <w:r w:rsidR="003070AA" w:rsidRPr="003070AA">
        <w:rPr>
          <w:rFonts w:ascii="Arial" w:hAnsi="Arial" w:cs="Arial"/>
          <w:b/>
          <w:bCs/>
          <w:sz w:val="20"/>
          <w:szCs w:val="20"/>
        </w:rPr>
        <w:t>Legislation</w:t>
      </w:r>
    </w:p>
    <w:p w14:paraId="6E230DAD" w14:textId="288FC186" w:rsidR="008C48F6" w:rsidRDefault="008C48F6" w:rsidP="008C48F6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a.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070AA" w:rsidRPr="008C48F6">
        <w:rPr>
          <w:rFonts w:ascii="Arial" w:hAnsi="Arial" w:cs="Arial"/>
          <w:b/>
          <w:bCs/>
          <w:sz w:val="20"/>
          <w:szCs w:val="20"/>
        </w:rPr>
        <w:t>Fee Based Pay</w:t>
      </w:r>
      <w:r w:rsidR="00975438">
        <w:rPr>
          <w:rFonts w:ascii="Arial" w:hAnsi="Arial" w:cs="Arial"/>
          <w:b/>
          <w:bCs/>
          <w:sz w:val="20"/>
          <w:szCs w:val="20"/>
        </w:rPr>
        <w:t xml:space="preserve"> Status</w:t>
      </w:r>
    </w:p>
    <w:p w14:paraId="470DEC5C" w14:textId="65779108" w:rsidR="008C48F6" w:rsidRDefault="008C48F6" w:rsidP="008C48F6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b.</w:t>
      </w:r>
      <w:r>
        <w:rPr>
          <w:rFonts w:ascii="Arial" w:hAnsi="Arial" w:cs="Arial"/>
          <w:b/>
          <w:bCs/>
          <w:sz w:val="20"/>
          <w:szCs w:val="20"/>
        </w:rPr>
        <w:tab/>
        <w:t>Bills of Interest</w:t>
      </w:r>
    </w:p>
    <w:p w14:paraId="347027C8" w14:textId="178DEFFC" w:rsidR="008C48F6" w:rsidRDefault="008C48F6" w:rsidP="008C48F6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1. SB 14</w:t>
      </w:r>
      <w:r w:rsidR="0061219B">
        <w:rPr>
          <w:rFonts w:ascii="Arial" w:hAnsi="Arial" w:cs="Arial"/>
          <w:b/>
          <w:bCs/>
          <w:sz w:val="20"/>
          <w:szCs w:val="20"/>
        </w:rPr>
        <w:t xml:space="preserve"> - Term Limits</w:t>
      </w:r>
      <w:r w:rsidR="0061219B">
        <w:rPr>
          <w:rFonts w:ascii="Arial" w:hAnsi="Arial" w:cs="Arial"/>
          <w:b/>
          <w:bCs/>
          <w:sz w:val="20"/>
          <w:szCs w:val="20"/>
        </w:rPr>
        <w:tab/>
      </w:r>
    </w:p>
    <w:p w14:paraId="03F05FFC" w14:textId="26D6311A" w:rsidR="0061219B" w:rsidRDefault="0061219B" w:rsidP="008C48F6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2. SB 16 - DROP</w:t>
      </w:r>
    </w:p>
    <w:p w14:paraId="5EA10D66" w14:textId="14ED79F7" w:rsidR="008C48F6" w:rsidRPr="008C48F6" w:rsidRDefault="008C48F6" w:rsidP="008C48F6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219B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 SB 1</w:t>
      </w:r>
      <w:r w:rsidR="0061219B">
        <w:rPr>
          <w:rFonts w:ascii="Arial" w:hAnsi="Arial" w:cs="Arial"/>
          <w:b/>
          <w:bCs/>
          <w:sz w:val="20"/>
          <w:szCs w:val="20"/>
        </w:rPr>
        <w:t xml:space="preserve">7 - Ad Valorem </w:t>
      </w:r>
    </w:p>
    <w:p w14:paraId="2FE2661D" w14:textId="1290857D" w:rsidR="00510A12" w:rsidRDefault="00510A12" w:rsidP="00BE2678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0508FD1B" w14:textId="7FD55E86" w:rsidR="00CD017B" w:rsidRDefault="00645017" w:rsidP="00645017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571A64">
        <w:rPr>
          <w:rFonts w:ascii="Arial" w:hAnsi="Arial" w:cs="Arial"/>
          <w:b/>
          <w:bCs/>
          <w:sz w:val="20"/>
          <w:szCs w:val="20"/>
        </w:rPr>
        <w:t>.</w:t>
      </w:r>
      <w:r w:rsidR="00571A64">
        <w:rPr>
          <w:rFonts w:ascii="Arial" w:hAnsi="Arial" w:cs="Arial"/>
          <w:b/>
          <w:bCs/>
          <w:sz w:val="20"/>
          <w:szCs w:val="20"/>
        </w:rPr>
        <w:tab/>
        <w:t>Executive Director’s Repor</w:t>
      </w:r>
      <w:r w:rsidR="00BE2678">
        <w:rPr>
          <w:rFonts w:ascii="Arial" w:hAnsi="Arial" w:cs="Arial"/>
          <w:b/>
          <w:bCs/>
          <w:sz w:val="20"/>
          <w:szCs w:val="20"/>
        </w:rPr>
        <w:t>t</w:t>
      </w:r>
    </w:p>
    <w:p w14:paraId="4CD26EA5" w14:textId="4C5A9196" w:rsidR="008C48F6" w:rsidRDefault="008C48F6" w:rsidP="00FA7E85">
      <w:p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a. </w:t>
      </w:r>
      <w:r>
        <w:rPr>
          <w:rFonts w:ascii="Arial" w:hAnsi="Arial" w:cs="Arial"/>
          <w:b/>
          <w:bCs/>
          <w:sz w:val="20"/>
          <w:szCs w:val="20"/>
        </w:rPr>
        <w:tab/>
        <w:t>Elections – Draft Notice</w:t>
      </w:r>
      <w:r w:rsidR="001003B2">
        <w:rPr>
          <w:rFonts w:ascii="Arial" w:hAnsi="Arial" w:cs="Arial"/>
          <w:b/>
          <w:bCs/>
          <w:sz w:val="20"/>
          <w:szCs w:val="20"/>
        </w:rPr>
        <w:t xml:space="preserve"> of Nomination – Draft Full Mailout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10384D" w14:textId="19F43A73" w:rsidR="008C48F6" w:rsidRDefault="008C48F6" w:rsidP="00FA7E85">
      <w:p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b.</w:t>
      </w:r>
      <w:r>
        <w:rPr>
          <w:rFonts w:ascii="Arial" w:hAnsi="Arial" w:cs="Arial"/>
          <w:b/>
          <w:bCs/>
          <w:sz w:val="20"/>
          <w:szCs w:val="20"/>
        </w:rPr>
        <w:tab/>
        <w:t>James Long</w:t>
      </w:r>
      <w:r w:rsidR="0004788E">
        <w:rPr>
          <w:rFonts w:ascii="Arial" w:hAnsi="Arial" w:cs="Arial"/>
          <w:b/>
          <w:bCs/>
          <w:sz w:val="20"/>
          <w:szCs w:val="20"/>
        </w:rPr>
        <w:t xml:space="preserve"> – R.S. 11:192</w:t>
      </w:r>
    </w:p>
    <w:p w14:paraId="497318B5" w14:textId="726B0502" w:rsidR="00CE5232" w:rsidRDefault="00CE5232" w:rsidP="00FA7E85">
      <w:p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c.</w:t>
      </w:r>
      <w:r>
        <w:rPr>
          <w:rFonts w:ascii="Arial" w:hAnsi="Arial" w:cs="Arial"/>
          <w:b/>
          <w:bCs/>
          <w:sz w:val="20"/>
          <w:szCs w:val="20"/>
        </w:rPr>
        <w:tab/>
        <w:t>LDAA Building Update</w:t>
      </w:r>
    </w:p>
    <w:p w14:paraId="615EB597" w14:textId="13F307E1" w:rsidR="0061219B" w:rsidRDefault="00D33568" w:rsidP="00FA7E85">
      <w:p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E5232">
        <w:rPr>
          <w:rFonts w:ascii="Arial" w:hAnsi="Arial" w:cs="Arial"/>
          <w:b/>
          <w:bCs/>
          <w:sz w:val="20"/>
          <w:szCs w:val="20"/>
        </w:rPr>
        <w:t>d</w:t>
      </w:r>
      <w:r w:rsidR="0061219B">
        <w:rPr>
          <w:rFonts w:ascii="Arial" w:hAnsi="Arial" w:cs="Arial"/>
          <w:b/>
          <w:bCs/>
          <w:sz w:val="20"/>
          <w:szCs w:val="20"/>
        </w:rPr>
        <w:t xml:space="preserve">. </w:t>
      </w:r>
      <w:r w:rsidR="0061219B">
        <w:rPr>
          <w:rFonts w:ascii="Arial" w:hAnsi="Arial" w:cs="Arial"/>
          <w:b/>
          <w:bCs/>
          <w:sz w:val="20"/>
          <w:szCs w:val="20"/>
        </w:rPr>
        <w:tab/>
        <w:t>Transition</w:t>
      </w:r>
      <w:r w:rsidR="00CA5CE9">
        <w:rPr>
          <w:rFonts w:ascii="Arial" w:hAnsi="Arial" w:cs="Arial"/>
          <w:b/>
          <w:bCs/>
          <w:sz w:val="20"/>
          <w:szCs w:val="20"/>
        </w:rPr>
        <w:t xml:space="preserve">/FY 2020 Budget </w:t>
      </w:r>
      <w:bookmarkStart w:id="2" w:name="_GoBack"/>
      <w:bookmarkEnd w:id="2"/>
      <w:r w:rsidR="0061219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583695" w14:textId="6206E88C" w:rsidR="005857E2" w:rsidRDefault="005857E2" w:rsidP="005857E2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</w:p>
    <w:p w14:paraId="576BBEE7" w14:textId="6617C1D9" w:rsidR="00FC79E2" w:rsidRDefault="00F64105" w:rsidP="00FE766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645017">
        <w:rPr>
          <w:rFonts w:ascii="Arial" w:hAnsi="Arial" w:cs="Arial"/>
          <w:b/>
          <w:bCs/>
          <w:sz w:val="20"/>
          <w:szCs w:val="20"/>
        </w:rPr>
        <w:t>0</w:t>
      </w:r>
      <w:r w:rsidR="005F7530">
        <w:rPr>
          <w:rFonts w:ascii="Arial" w:hAnsi="Arial" w:cs="Arial"/>
          <w:b/>
          <w:bCs/>
          <w:sz w:val="20"/>
          <w:szCs w:val="20"/>
        </w:rPr>
        <w:t>.</w:t>
      </w:r>
      <w:r w:rsidR="005857E2">
        <w:rPr>
          <w:rFonts w:ascii="Arial" w:hAnsi="Arial" w:cs="Arial"/>
          <w:b/>
          <w:bCs/>
          <w:sz w:val="20"/>
          <w:szCs w:val="20"/>
        </w:rPr>
        <w:tab/>
        <w:t>Meeting adjourned</w:t>
      </w:r>
    </w:p>
    <w:sectPr w:rsidR="00FC79E2" w:rsidSect="00A54831">
      <w:type w:val="continuous"/>
      <w:pgSz w:w="12240" w:h="15840"/>
      <w:pgMar w:top="720" w:right="720" w:bottom="432" w:left="720" w:header="180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D3D19" w14:textId="77777777" w:rsidR="00336582" w:rsidRDefault="00336582" w:rsidP="00227898">
      <w:r>
        <w:separator/>
      </w:r>
    </w:p>
  </w:endnote>
  <w:endnote w:type="continuationSeparator" w:id="0">
    <w:p w14:paraId="10D674EE" w14:textId="77777777" w:rsidR="00336582" w:rsidRDefault="00336582" w:rsidP="0022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F0F4" w14:textId="77777777" w:rsidR="00336582" w:rsidRDefault="00336582" w:rsidP="00227898">
      <w:r>
        <w:separator/>
      </w:r>
    </w:p>
  </w:footnote>
  <w:footnote w:type="continuationSeparator" w:id="0">
    <w:p w14:paraId="07F48CAC" w14:textId="77777777" w:rsidR="00336582" w:rsidRDefault="00336582" w:rsidP="0022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66965"/>
    <w:multiLevelType w:val="hybridMultilevel"/>
    <w:tmpl w:val="0AA4B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F73CB"/>
    <w:multiLevelType w:val="hybridMultilevel"/>
    <w:tmpl w:val="EFA0591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5E6AB7"/>
    <w:multiLevelType w:val="hybridMultilevel"/>
    <w:tmpl w:val="364C8B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71847EE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928A2"/>
    <w:multiLevelType w:val="hybridMultilevel"/>
    <w:tmpl w:val="08DA0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9E4C2B"/>
    <w:multiLevelType w:val="hybridMultilevel"/>
    <w:tmpl w:val="A1CEEE6C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9" w15:restartNumberingAfterBreak="0">
    <w:nsid w:val="4CA77093"/>
    <w:multiLevelType w:val="hybridMultilevel"/>
    <w:tmpl w:val="1D8493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6D0153"/>
    <w:multiLevelType w:val="hybridMultilevel"/>
    <w:tmpl w:val="38B860A2"/>
    <w:lvl w:ilvl="0" w:tplc="AD10C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AB3BDC"/>
    <w:multiLevelType w:val="hybridMultilevel"/>
    <w:tmpl w:val="5B14A4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845960"/>
    <w:multiLevelType w:val="hybridMultilevel"/>
    <w:tmpl w:val="5BF8BB06"/>
    <w:lvl w:ilvl="0" w:tplc="006A6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6665F2"/>
    <w:multiLevelType w:val="hybridMultilevel"/>
    <w:tmpl w:val="0054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F7C7A"/>
    <w:multiLevelType w:val="hybridMultilevel"/>
    <w:tmpl w:val="2D9AEF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64"/>
    <w:rsid w:val="000259E1"/>
    <w:rsid w:val="00032202"/>
    <w:rsid w:val="00034868"/>
    <w:rsid w:val="0003751F"/>
    <w:rsid w:val="0004788E"/>
    <w:rsid w:val="00051267"/>
    <w:rsid w:val="000704A0"/>
    <w:rsid w:val="00070579"/>
    <w:rsid w:val="000810C3"/>
    <w:rsid w:val="00084C52"/>
    <w:rsid w:val="00085ADD"/>
    <w:rsid w:val="000A0E97"/>
    <w:rsid w:val="000B3003"/>
    <w:rsid w:val="000C24BD"/>
    <w:rsid w:val="000C287F"/>
    <w:rsid w:val="000C40B8"/>
    <w:rsid w:val="000C5B8D"/>
    <w:rsid w:val="000D1DE2"/>
    <w:rsid w:val="000D25E2"/>
    <w:rsid w:val="000D3F62"/>
    <w:rsid w:val="000D445E"/>
    <w:rsid w:val="000D527F"/>
    <w:rsid w:val="000E17F4"/>
    <w:rsid w:val="000E37A3"/>
    <w:rsid w:val="000F647D"/>
    <w:rsid w:val="001003B2"/>
    <w:rsid w:val="00107172"/>
    <w:rsid w:val="00112A06"/>
    <w:rsid w:val="00121A2E"/>
    <w:rsid w:val="00130211"/>
    <w:rsid w:val="00131043"/>
    <w:rsid w:val="00131D34"/>
    <w:rsid w:val="00140F4C"/>
    <w:rsid w:val="00145693"/>
    <w:rsid w:val="0014612E"/>
    <w:rsid w:val="00152B87"/>
    <w:rsid w:val="00153B98"/>
    <w:rsid w:val="00161D0F"/>
    <w:rsid w:val="00162B73"/>
    <w:rsid w:val="00176777"/>
    <w:rsid w:val="0018263A"/>
    <w:rsid w:val="00185AD7"/>
    <w:rsid w:val="001A00A2"/>
    <w:rsid w:val="001B031D"/>
    <w:rsid w:val="001B2720"/>
    <w:rsid w:val="001D2F1B"/>
    <w:rsid w:val="001D4796"/>
    <w:rsid w:val="001E3FD1"/>
    <w:rsid w:val="001F205B"/>
    <w:rsid w:val="001F34A4"/>
    <w:rsid w:val="001F34EB"/>
    <w:rsid w:val="001F3741"/>
    <w:rsid w:val="00200582"/>
    <w:rsid w:val="00206088"/>
    <w:rsid w:val="002075E6"/>
    <w:rsid w:val="00223DA2"/>
    <w:rsid w:val="00224730"/>
    <w:rsid w:val="00227898"/>
    <w:rsid w:val="00235AD6"/>
    <w:rsid w:val="00235C39"/>
    <w:rsid w:val="00245FEB"/>
    <w:rsid w:val="0025445D"/>
    <w:rsid w:val="00262A9A"/>
    <w:rsid w:val="0026589C"/>
    <w:rsid w:val="00267A44"/>
    <w:rsid w:val="00273509"/>
    <w:rsid w:val="00280982"/>
    <w:rsid w:val="00283070"/>
    <w:rsid w:val="002866EE"/>
    <w:rsid w:val="002944D2"/>
    <w:rsid w:val="002A482F"/>
    <w:rsid w:val="002A4AA8"/>
    <w:rsid w:val="002A716C"/>
    <w:rsid w:val="002C1156"/>
    <w:rsid w:val="002C1DE6"/>
    <w:rsid w:val="002C6744"/>
    <w:rsid w:val="002D2EEF"/>
    <w:rsid w:val="002D5BB3"/>
    <w:rsid w:val="002E1613"/>
    <w:rsid w:val="002F2645"/>
    <w:rsid w:val="002F4854"/>
    <w:rsid w:val="002F4AFB"/>
    <w:rsid w:val="00302DE5"/>
    <w:rsid w:val="003070AA"/>
    <w:rsid w:val="0031533E"/>
    <w:rsid w:val="00336582"/>
    <w:rsid w:val="00357A5B"/>
    <w:rsid w:val="00362341"/>
    <w:rsid w:val="0036357A"/>
    <w:rsid w:val="00363A73"/>
    <w:rsid w:val="00370E28"/>
    <w:rsid w:val="00386E64"/>
    <w:rsid w:val="00390292"/>
    <w:rsid w:val="003B769E"/>
    <w:rsid w:val="003C1B3D"/>
    <w:rsid w:val="003C3A39"/>
    <w:rsid w:val="003D0552"/>
    <w:rsid w:val="003E4B1C"/>
    <w:rsid w:val="00404C7F"/>
    <w:rsid w:val="004110A8"/>
    <w:rsid w:val="00421780"/>
    <w:rsid w:val="0042276C"/>
    <w:rsid w:val="00433B01"/>
    <w:rsid w:val="00436457"/>
    <w:rsid w:val="0044319B"/>
    <w:rsid w:val="00445BC7"/>
    <w:rsid w:val="0044618B"/>
    <w:rsid w:val="00446C85"/>
    <w:rsid w:val="00450ECB"/>
    <w:rsid w:val="004544EC"/>
    <w:rsid w:val="004603C8"/>
    <w:rsid w:val="00476FB1"/>
    <w:rsid w:val="0047733D"/>
    <w:rsid w:val="0048118B"/>
    <w:rsid w:val="004940E1"/>
    <w:rsid w:val="004A6C55"/>
    <w:rsid w:val="004A78BA"/>
    <w:rsid w:val="004C3AB4"/>
    <w:rsid w:val="004C7993"/>
    <w:rsid w:val="004E1441"/>
    <w:rsid w:val="004E5797"/>
    <w:rsid w:val="004E69B5"/>
    <w:rsid w:val="005006B5"/>
    <w:rsid w:val="00504919"/>
    <w:rsid w:val="00510A12"/>
    <w:rsid w:val="005153D9"/>
    <w:rsid w:val="005206FE"/>
    <w:rsid w:val="0052119D"/>
    <w:rsid w:val="00531B60"/>
    <w:rsid w:val="005346FE"/>
    <w:rsid w:val="00541B57"/>
    <w:rsid w:val="00543BC7"/>
    <w:rsid w:val="00546A16"/>
    <w:rsid w:val="00551186"/>
    <w:rsid w:val="00551F41"/>
    <w:rsid w:val="005540F6"/>
    <w:rsid w:val="00571A64"/>
    <w:rsid w:val="00574B97"/>
    <w:rsid w:val="005763BF"/>
    <w:rsid w:val="005857E2"/>
    <w:rsid w:val="00587300"/>
    <w:rsid w:val="005C1092"/>
    <w:rsid w:val="005C341A"/>
    <w:rsid w:val="005D3359"/>
    <w:rsid w:val="005D6466"/>
    <w:rsid w:val="005E30F1"/>
    <w:rsid w:val="005F4044"/>
    <w:rsid w:val="005F579C"/>
    <w:rsid w:val="005F7530"/>
    <w:rsid w:val="005F7D79"/>
    <w:rsid w:val="006050C7"/>
    <w:rsid w:val="0061219B"/>
    <w:rsid w:val="00612218"/>
    <w:rsid w:val="00614264"/>
    <w:rsid w:val="00614DE0"/>
    <w:rsid w:val="00622F80"/>
    <w:rsid w:val="00626CE8"/>
    <w:rsid w:val="006342AB"/>
    <w:rsid w:val="00645017"/>
    <w:rsid w:val="00646281"/>
    <w:rsid w:val="006572B1"/>
    <w:rsid w:val="0065763C"/>
    <w:rsid w:val="00660EF1"/>
    <w:rsid w:val="006612A8"/>
    <w:rsid w:val="00662F83"/>
    <w:rsid w:val="00670B5A"/>
    <w:rsid w:val="0068530F"/>
    <w:rsid w:val="00691E9C"/>
    <w:rsid w:val="006A0928"/>
    <w:rsid w:val="006B0A3E"/>
    <w:rsid w:val="006B32A5"/>
    <w:rsid w:val="006C0A33"/>
    <w:rsid w:val="006C7FD5"/>
    <w:rsid w:val="006D1AB4"/>
    <w:rsid w:val="006E16CE"/>
    <w:rsid w:val="006E48C2"/>
    <w:rsid w:val="006F2B0E"/>
    <w:rsid w:val="00700060"/>
    <w:rsid w:val="007054E0"/>
    <w:rsid w:val="007229AA"/>
    <w:rsid w:val="0072482A"/>
    <w:rsid w:val="00730387"/>
    <w:rsid w:val="00730893"/>
    <w:rsid w:val="00735FB0"/>
    <w:rsid w:val="00741FCD"/>
    <w:rsid w:val="007423CF"/>
    <w:rsid w:val="00743FBC"/>
    <w:rsid w:val="00750A56"/>
    <w:rsid w:val="00756E1E"/>
    <w:rsid w:val="007620F4"/>
    <w:rsid w:val="00770C76"/>
    <w:rsid w:val="007766D6"/>
    <w:rsid w:val="00787BBC"/>
    <w:rsid w:val="00791C5C"/>
    <w:rsid w:val="007A5EDD"/>
    <w:rsid w:val="007E3CDF"/>
    <w:rsid w:val="007E5619"/>
    <w:rsid w:val="00800120"/>
    <w:rsid w:val="008042FD"/>
    <w:rsid w:val="00811A7C"/>
    <w:rsid w:val="00821683"/>
    <w:rsid w:val="00824595"/>
    <w:rsid w:val="00844014"/>
    <w:rsid w:val="00852FA6"/>
    <w:rsid w:val="00863563"/>
    <w:rsid w:val="0086430A"/>
    <w:rsid w:val="008675E1"/>
    <w:rsid w:val="00871BC4"/>
    <w:rsid w:val="00881E17"/>
    <w:rsid w:val="00883447"/>
    <w:rsid w:val="008839E8"/>
    <w:rsid w:val="00887AD5"/>
    <w:rsid w:val="00890477"/>
    <w:rsid w:val="0089272D"/>
    <w:rsid w:val="00894800"/>
    <w:rsid w:val="008B17C2"/>
    <w:rsid w:val="008B4F0C"/>
    <w:rsid w:val="008B597D"/>
    <w:rsid w:val="008C48F6"/>
    <w:rsid w:val="008E5A80"/>
    <w:rsid w:val="009026D5"/>
    <w:rsid w:val="009054A7"/>
    <w:rsid w:val="0090602A"/>
    <w:rsid w:val="00925286"/>
    <w:rsid w:val="009456BC"/>
    <w:rsid w:val="009458BD"/>
    <w:rsid w:val="009512AA"/>
    <w:rsid w:val="00964B6E"/>
    <w:rsid w:val="00975438"/>
    <w:rsid w:val="00981BBE"/>
    <w:rsid w:val="00995C2B"/>
    <w:rsid w:val="009C06D7"/>
    <w:rsid w:val="009C4ABB"/>
    <w:rsid w:val="009D036B"/>
    <w:rsid w:val="009D419C"/>
    <w:rsid w:val="009E4476"/>
    <w:rsid w:val="00A051EB"/>
    <w:rsid w:val="00A1377E"/>
    <w:rsid w:val="00A36DEA"/>
    <w:rsid w:val="00A4020F"/>
    <w:rsid w:val="00A402C0"/>
    <w:rsid w:val="00A40C89"/>
    <w:rsid w:val="00A465C0"/>
    <w:rsid w:val="00A47DF4"/>
    <w:rsid w:val="00A54831"/>
    <w:rsid w:val="00A74193"/>
    <w:rsid w:val="00A75B2D"/>
    <w:rsid w:val="00A87AC6"/>
    <w:rsid w:val="00A94A77"/>
    <w:rsid w:val="00A95A5B"/>
    <w:rsid w:val="00AA1015"/>
    <w:rsid w:val="00AA27CD"/>
    <w:rsid w:val="00AA728F"/>
    <w:rsid w:val="00AA7DBF"/>
    <w:rsid w:val="00AB49BB"/>
    <w:rsid w:val="00AB5502"/>
    <w:rsid w:val="00AB5D24"/>
    <w:rsid w:val="00AB6106"/>
    <w:rsid w:val="00AB677C"/>
    <w:rsid w:val="00AC152D"/>
    <w:rsid w:val="00AC5933"/>
    <w:rsid w:val="00B05A0D"/>
    <w:rsid w:val="00B13AF0"/>
    <w:rsid w:val="00B1437A"/>
    <w:rsid w:val="00B15B10"/>
    <w:rsid w:val="00B16315"/>
    <w:rsid w:val="00B24C2B"/>
    <w:rsid w:val="00B5120D"/>
    <w:rsid w:val="00B51212"/>
    <w:rsid w:val="00B52CE6"/>
    <w:rsid w:val="00B60089"/>
    <w:rsid w:val="00B72329"/>
    <w:rsid w:val="00B72B1C"/>
    <w:rsid w:val="00B72CC9"/>
    <w:rsid w:val="00B80DF7"/>
    <w:rsid w:val="00B84C43"/>
    <w:rsid w:val="00BA2120"/>
    <w:rsid w:val="00BA264A"/>
    <w:rsid w:val="00BA538D"/>
    <w:rsid w:val="00BB48A5"/>
    <w:rsid w:val="00BC0367"/>
    <w:rsid w:val="00BC43A9"/>
    <w:rsid w:val="00BC5703"/>
    <w:rsid w:val="00BC5904"/>
    <w:rsid w:val="00BD25BA"/>
    <w:rsid w:val="00BD432C"/>
    <w:rsid w:val="00BE2678"/>
    <w:rsid w:val="00BE3493"/>
    <w:rsid w:val="00BE4950"/>
    <w:rsid w:val="00BF63B0"/>
    <w:rsid w:val="00C23F98"/>
    <w:rsid w:val="00C3146F"/>
    <w:rsid w:val="00C35798"/>
    <w:rsid w:val="00C37F2F"/>
    <w:rsid w:val="00C44997"/>
    <w:rsid w:val="00C47E32"/>
    <w:rsid w:val="00C511D1"/>
    <w:rsid w:val="00C51939"/>
    <w:rsid w:val="00C54D37"/>
    <w:rsid w:val="00C66BA9"/>
    <w:rsid w:val="00C70864"/>
    <w:rsid w:val="00C87CA8"/>
    <w:rsid w:val="00C937EC"/>
    <w:rsid w:val="00C94C4C"/>
    <w:rsid w:val="00CA47B5"/>
    <w:rsid w:val="00CA5A09"/>
    <w:rsid w:val="00CA5CE9"/>
    <w:rsid w:val="00CB422F"/>
    <w:rsid w:val="00CB4F70"/>
    <w:rsid w:val="00CC0048"/>
    <w:rsid w:val="00CC0FF1"/>
    <w:rsid w:val="00CC1898"/>
    <w:rsid w:val="00CC30CD"/>
    <w:rsid w:val="00CD017B"/>
    <w:rsid w:val="00CD03F1"/>
    <w:rsid w:val="00CD7C89"/>
    <w:rsid w:val="00CE5232"/>
    <w:rsid w:val="00CE6F87"/>
    <w:rsid w:val="00CF3244"/>
    <w:rsid w:val="00CF4A7A"/>
    <w:rsid w:val="00CF5CE6"/>
    <w:rsid w:val="00CF75B5"/>
    <w:rsid w:val="00D067AC"/>
    <w:rsid w:val="00D07266"/>
    <w:rsid w:val="00D14068"/>
    <w:rsid w:val="00D25809"/>
    <w:rsid w:val="00D3119B"/>
    <w:rsid w:val="00D33568"/>
    <w:rsid w:val="00D35F47"/>
    <w:rsid w:val="00D36618"/>
    <w:rsid w:val="00D3679C"/>
    <w:rsid w:val="00D400B5"/>
    <w:rsid w:val="00D4140A"/>
    <w:rsid w:val="00D427AB"/>
    <w:rsid w:val="00D518FE"/>
    <w:rsid w:val="00D53ED2"/>
    <w:rsid w:val="00D57B6C"/>
    <w:rsid w:val="00D57C2A"/>
    <w:rsid w:val="00D605F9"/>
    <w:rsid w:val="00D6237F"/>
    <w:rsid w:val="00D65C77"/>
    <w:rsid w:val="00D90CFC"/>
    <w:rsid w:val="00D9405D"/>
    <w:rsid w:val="00DA59BB"/>
    <w:rsid w:val="00DB3161"/>
    <w:rsid w:val="00DB375B"/>
    <w:rsid w:val="00DB486B"/>
    <w:rsid w:val="00DB68A1"/>
    <w:rsid w:val="00DE0466"/>
    <w:rsid w:val="00DE0C05"/>
    <w:rsid w:val="00DE4C3D"/>
    <w:rsid w:val="00DE5B0B"/>
    <w:rsid w:val="00DE5DD9"/>
    <w:rsid w:val="00DF3EA0"/>
    <w:rsid w:val="00E173E2"/>
    <w:rsid w:val="00E20F69"/>
    <w:rsid w:val="00E314EA"/>
    <w:rsid w:val="00E379EE"/>
    <w:rsid w:val="00E4584F"/>
    <w:rsid w:val="00E535B9"/>
    <w:rsid w:val="00E53635"/>
    <w:rsid w:val="00E57406"/>
    <w:rsid w:val="00E602B4"/>
    <w:rsid w:val="00E739DF"/>
    <w:rsid w:val="00E9467D"/>
    <w:rsid w:val="00E97C40"/>
    <w:rsid w:val="00EA2D36"/>
    <w:rsid w:val="00EB0B1D"/>
    <w:rsid w:val="00EB10D9"/>
    <w:rsid w:val="00EB4C2B"/>
    <w:rsid w:val="00EB5D26"/>
    <w:rsid w:val="00ED1DEF"/>
    <w:rsid w:val="00EE64AD"/>
    <w:rsid w:val="00EF207C"/>
    <w:rsid w:val="00EF2215"/>
    <w:rsid w:val="00F01D68"/>
    <w:rsid w:val="00F216B6"/>
    <w:rsid w:val="00F25B61"/>
    <w:rsid w:val="00F25FD0"/>
    <w:rsid w:val="00F27071"/>
    <w:rsid w:val="00F31606"/>
    <w:rsid w:val="00F41308"/>
    <w:rsid w:val="00F52F89"/>
    <w:rsid w:val="00F64105"/>
    <w:rsid w:val="00F649E2"/>
    <w:rsid w:val="00F717DA"/>
    <w:rsid w:val="00F74EEF"/>
    <w:rsid w:val="00F80987"/>
    <w:rsid w:val="00F83051"/>
    <w:rsid w:val="00FA0C12"/>
    <w:rsid w:val="00FA7E85"/>
    <w:rsid w:val="00FC79E2"/>
    <w:rsid w:val="00FD2382"/>
    <w:rsid w:val="00FD498A"/>
    <w:rsid w:val="00FD5BB3"/>
    <w:rsid w:val="00FE08A7"/>
    <w:rsid w:val="00FE7667"/>
    <w:rsid w:val="00FF21E0"/>
    <w:rsid w:val="00FF64A4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  <w14:docId w14:val="1E383A40"/>
  <w14:defaultImageDpi w14:val="0"/>
  <w15:docId w15:val="{4016B2BB-85E1-4582-86D3-F51D7A8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EF2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9283-DE64-432D-A90B-77C2D9C6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Garcia Spinosa</dc:creator>
  <cp:lastModifiedBy>Gwen Hicks</cp:lastModifiedBy>
  <cp:revision>12</cp:revision>
  <cp:lastPrinted>2019-01-14T18:33:00Z</cp:lastPrinted>
  <dcterms:created xsi:type="dcterms:W3CDTF">2019-02-28T21:40:00Z</dcterms:created>
  <dcterms:modified xsi:type="dcterms:W3CDTF">2019-03-20T14:05:00Z</dcterms:modified>
</cp:coreProperties>
</file>